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C434A" w14:textId="77777777" w:rsidR="00863419" w:rsidRPr="00CF4794" w:rsidRDefault="00C57695" w:rsidP="00C5769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CF4794">
        <w:rPr>
          <w:rFonts w:ascii="Arial" w:hAnsi="Arial" w:cs="Arial"/>
          <w:b/>
          <w:sz w:val="32"/>
          <w:szCs w:val="32"/>
        </w:rPr>
        <w:t>Pain</w:t>
      </w:r>
      <w:proofErr w:type="spellEnd"/>
      <w:r w:rsidRPr="00CF47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F4794">
        <w:rPr>
          <w:rFonts w:ascii="Arial" w:hAnsi="Arial" w:cs="Arial"/>
          <w:b/>
          <w:sz w:val="32"/>
          <w:szCs w:val="32"/>
        </w:rPr>
        <w:t>Therapy</w:t>
      </w:r>
      <w:proofErr w:type="spellEnd"/>
    </w:p>
    <w:p w14:paraId="31AEF595" w14:textId="33FC5398" w:rsidR="00863419" w:rsidRPr="00CF4794" w:rsidRDefault="00C57695" w:rsidP="00C57695">
      <w:pPr>
        <w:rPr>
          <w:rFonts w:ascii="Arial" w:hAnsi="Arial" w:cs="Arial"/>
          <w:b/>
          <w:i/>
          <w:iCs/>
          <w:sz w:val="32"/>
          <w:szCs w:val="32"/>
        </w:rPr>
      </w:pPr>
      <w:r w:rsidRPr="00CF4794">
        <w:rPr>
          <w:rFonts w:ascii="Arial" w:hAnsi="Arial" w:cs="Arial"/>
          <w:b/>
          <w:i/>
          <w:iCs/>
          <w:sz w:val="32"/>
          <w:szCs w:val="32"/>
        </w:rPr>
        <w:t xml:space="preserve">A </w:t>
      </w:r>
      <w:proofErr w:type="spellStart"/>
      <w:r w:rsidRPr="00CF4794">
        <w:rPr>
          <w:rFonts w:ascii="Arial" w:hAnsi="Arial" w:cs="Arial"/>
          <w:b/>
          <w:i/>
          <w:iCs/>
          <w:sz w:val="32"/>
          <w:szCs w:val="32"/>
        </w:rPr>
        <w:t>Multidisciplinary</w:t>
      </w:r>
      <w:proofErr w:type="spellEnd"/>
      <w:r w:rsidRPr="00CF4794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proofErr w:type="spellStart"/>
      <w:r w:rsidRPr="00CF4794">
        <w:rPr>
          <w:rFonts w:ascii="Arial" w:hAnsi="Arial" w:cs="Arial"/>
          <w:b/>
          <w:i/>
          <w:iCs/>
          <w:sz w:val="32"/>
          <w:szCs w:val="32"/>
        </w:rPr>
        <w:t>Pain</w:t>
      </w:r>
      <w:proofErr w:type="spellEnd"/>
      <w:r w:rsidRPr="00CF4794">
        <w:rPr>
          <w:rFonts w:ascii="Arial" w:hAnsi="Arial" w:cs="Arial"/>
          <w:b/>
          <w:i/>
          <w:iCs/>
          <w:sz w:val="32"/>
          <w:szCs w:val="32"/>
        </w:rPr>
        <w:t xml:space="preserve"> Course</w:t>
      </w:r>
    </w:p>
    <w:p w14:paraId="24743978" w14:textId="77777777" w:rsidR="00863419" w:rsidRPr="00CF4794" w:rsidRDefault="00C57695" w:rsidP="00C57695">
      <w:pPr>
        <w:rPr>
          <w:rFonts w:ascii="Arial" w:hAnsi="Arial" w:cs="Arial"/>
        </w:rPr>
      </w:pPr>
      <w:r w:rsidRPr="00CF4794">
        <w:rPr>
          <w:rFonts w:ascii="Arial" w:hAnsi="Arial" w:cs="Arial"/>
        </w:rPr>
        <w:br/>
        <w:t xml:space="preserve">11-15 </w:t>
      </w:r>
      <w:proofErr w:type="spellStart"/>
      <w:r w:rsidRPr="00CF4794">
        <w:rPr>
          <w:rFonts w:ascii="Arial" w:hAnsi="Arial" w:cs="Arial"/>
        </w:rPr>
        <w:t>September</w:t>
      </w:r>
      <w:proofErr w:type="spellEnd"/>
      <w:r w:rsidRPr="00CF4794">
        <w:rPr>
          <w:rFonts w:ascii="Arial" w:hAnsi="Arial" w:cs="Arial"/>
        </w:rPr>
        <w:t>, 2017</w:t>
      </w:r>
      <w:r w:rsidRPr="00CF4794">
        <w:rPr>
          <w:rFonts w:ascii="Arial" w:hAnsi="Arial" w:cs="Arial"/>
        </w:rPr>
        <w:br/>
        <w:t xml:space="preserve">Hotel </w:t>
      </w:r>
      <w:proofErr w:type="spellStart"/>
      <w:r w:rsidRPr="00CF4794">
        <w:rPr>
          <w:rFonts w:ascii="Arial" w:hAnsi="Arial" w:cs="Arial"/>
        </w:rPr>
        <w:t>Zürichberg</w:t>
      </w:r>
      <w:proofErr w:type="spellEnd"/>
      <w:r w:rsidRPr="00CF4794">
        <w:rPr>
          <w:rFonts w:ascii="Arial" w:hAnsi="Arial" w:cs="Arial"/>
        </w:rPr>
        <w:br/>
      </w:r>
      <w:proofErr w:type="spellStart"/>
      <w:r w:rsidRPr="00CF4794">
        <w:rPr>
          <w:rFonts w:ascii="Arial" w:hAnsi="Arial" w:cs="Arial"/>
        </w:rPr>
        <w:t>Zurich</w:t>
      </w:r>
      <w:proofErr w:type="spellEnd"/>
      <w:r w:rsidRPr="00CF4794">
        <w:rPr>
          <w:rFonts w:ascii="Arial" w:hAnsi="Arial" w:cs="Arial"/>
        </w:rPr>
        <w:t xml:space="preserve">, </w:t>
      </w:r>
      <w:proofErr w:type="spellStart"/>
      <w:r w:rsidRPr="00CF4794">
        <w:rPr>
          <w:rFonts w:ascii="Arial" w:hAnsi="Arial" w:cs="Arial"/>
        </w:rPr>
        <w:t>Switzerland</w:t>
      </w:r>
      <w:proofErr w:type="spellEnd"/>
      <w:r w:rsidRPr="00CF4794">
        <w:rPr>
          <w:rFonts w:ascii="Arial" w:hAnsi="Arial" w:cs="Arial"/>
        </w:rPr>
        <w:br/>
      </w:r>
    </w:p>
    <w:p w14:paraId="4AB3069F" w14:textId="19CD8929" w:rsidR="00C57695" w:rsidRPr="00CF4794" w:rsidRDefault="00C57695" w:rsidP="00C57695">
      <w:pPr>
        <w:rPr>
          <w:rFonts w:ascii="Arial" w:hAnsi="Arial" w:cs="Arial"/>
        </w:rPr>
      </w:pPr>
      <w:r w:rsidRPr="00CF4794">
        <w:rPr>
          <w:rFonts w:ascii="Arial" w:hAnsi="Arial" w:cs="Arial"/>
        </w:rPr>
        <w:t xml:space="preserve">40 </w:t>
      </w:r>
      <w:proofErr w:type="spellStart"/>
      <w:r w:rsidRPr="00CF4794">
        <w:rPr>
          <w:rFonts w:ascii="Arial" w:hAnsi="Arial" w:cs="Arial"/>
        </w:rPr>
        <w:t>teaching</w:t>
      </w:r>
      <w:proofErr w:type="spellEnd"/>
      <w:r w:rsidRPr="00CF4794">
        <w:rPr>
          <w:rFonts w:ascii="Arial" w:hAnsi="Arial" w:cs="Arial"/>
        </w:rPr>
        <w:t xml:space="preserve"> hours, </w:t>
      </w:r>
      <w:proofErr w:type="gramStart"/>
      <w:r w:rsidRPr="00CF4794">
        <w:rPr>
          <w:rFonts w:ascii="Arial" w:hAnsi="Arial" w:cs="Arial"/>
        </w:rPr>
        <w:t>35</w:t>
      </w:r>
      <w:proofErr w:type="gramEnd"/>
      <w:r w:rsidRPr="00CF4794">
        <w:rPr>
          <w:rFonts w:ascii="Arial" w:hAnsi="Arial" w:cs="Arial"/>
        </w:rPr>
        <w:t xml:space="preserve"> speakers, </w:t>
      </w:r>
      <w:proofErr w:type="spellStart"/>
      <w:r w:rsidRPr="00CF4794">
        <w:rPr>
          <w:rFonts w:ascii="Arial" w:hAnsi="Arial" w:cs="Arial"/>
        </w:rPr>
        <w:t>daily</w:t>
      </w:r>
      <w:proofErr w:type="spellEnd"/>
      <w:r w:rsidRPr="00CF4794">
        <w:rPr>
          <w:rFonts w:ascii="Arial" w:hAnsi="Arial" w:cs="Arial"/>
        </w:rPr>
        <w:t xml:space="preserve"> from 8 a.m. to 5.30 p.m.</w:t>
      </w:r>
    </w:p>
    <w:p w14:paraId="7D13B831" w14:textId="77777777" w:rsidR="00863419" w:rsidRPr="00CF4794" w:rsidRDefault="00863419" w:rsidP="00C57695">
      <w:pPr>
        <w:rPr>
          <w:rFonts w:ascii="Arial" w:hAnsi="Arial" w:cs="Arial"/>
        </w:rPr>
      </w:pPr>
    </w:p>
    <w:p w14:paraId="5111E0B2" w14:textId="50BA7CB1" w:rsidR="00C57695" w:rsidRPr="00CF4794" w:rsidRDefault="00C57695" w:rsidP="00C57695">
      <w:pPr>
        <w:rPr>
          <w:rFonts w:ascii="Arial" w:hAnsi="Arial" w:cs="Arial"/>
          <w:b/>
        </w:rPr>
      </w:pPr>
      <w:proofErr w:type="spellStart"/>
      <w:r w:rsidRPr="00CF4794">
        <w:rPr>
          <w:rFonts w:ascii="Arial" w:hAnsi="Arial" w:cs="Arial"/>
          <w:b/>
        </w:rPr>
        <w:t>Registration</w:t>
      </w:r>
      <w:proofErr w:type="spellEnd"/>
      <w:r w:rsidR="00CF4794" w:rsidRPr="00CF4794">
        <w:rPr>
          <w:rFonts w:ascii="Arial" w:hAnsi="Arial" w:cs="Arial"/>
          <w:b/>
        </w:rPr>
        <w:t xml:space="preserve"> </w:t>
      </w:r>
      <w:proofErr w:type="spellStart"/>
      <w:r w:rsidR="00CF4794" w:rsidRPr="00CF4794">
        <w:rPr>
          <w:rFonts w:ascii="Arial" w:hAnsi="Arial" w:cs="Arial"/>
          <w:b/>
        </w:rPr>
        <w:t>form</w:t>
      </w:r>
      <w:proofErr w:type="spellEnd"/>
    </w:p>
    <w:p w14:paraId="44C2EFC4" w14:textId="77777777" w:rsidR="009B3CBC" w:rsidRPr="00CF4794" w:rsidRDefault="009B3CBC" w:rsidP="00C57695">
      <w:pPr>
        <w:rPr>
          <w:rFonts w:ascii="Arial" w:hAnsi="Arial" w:cs="Arial"/>
          <w:b/>
        </w:rPr>
      </w:pPr>
    </w:p>
    <w:p w14:paraId="788E28E2" w14:textId="1B6A1BD5" w:rsidR="00863419" w:rsidRPr="00CF4794" w:rsidRDefault="00C57695" w:rsidP="00863419">
      <w:pPr>
        <w:spacing w:line="360" w:lineRule="auto"/>
        <w:rPr>
          <w:rFonts w:ascii="Arial" w:hAnsi="Arial" w:cs="Arial"/>
        </w:rPr>
      </w:pPr>
      <w:proofErr w:type="spellStart"/>
      <w:r w:rsidRPr="00CF4794">
        <w:rPr>
          <w:rFonts w:ascii="Arial" w:hAnsi="Arial" w:cs="Arial"/>
        </w:rPr>
        <w:t>Mr</w:t>
      </w:r>
      <w:proofErr w:type="spellEnd"/>
      <w:r w:rsidRPr="00CF4794">
        <w:rPr>
          <w:rFonts w:ascii="Arial" w:hAnsi="Arial" w:cs="Arial"/>
        </w:rPr>
        <w:t>/</w:t>
      </w:r>
      <w:proofErr w:type="spellStart"/>
      <w:r w:rsidRPr="00CF4794">
        <w:rPr>
          <w:rFonts w:ascii="Arial" w:hAnsi="Arial" w:cs="Arial"/>
        </w:rPr>
        <w:t>Mrs</w:t>
      </w:r>
      <w:proofErr w:type="spellEnd"/>
      <w:r w:rsidRPr="00CF4794">
        <w:rPr>
          <w:rFonts w:ascii="Arial" w:hAnsi="Arial" w:cs="Arial"/>
        </w:rPr>
        <w:t xml:space="preserve"> Tit</w:t>
      </w:r>
      <w:r w:rsidR="00CF4794" w:rsidRPr="00CF4794">
        <w:rPr>
          <w:rFonts w:ascii="Arial" w:hAnsi="Arial" w:cs="Arial"/>
        </w:rPr>
        <w:t>le</w:t>
      </w:r>
      <w:r w:rsidRPr="00CF4794">
        <w:rPr>
          <w:rFonts w:ascii="Arial" w:hAnsi="Arial" w:cs="Arial"/>
        </w:rPr>
        <w:t xml:space="preserve"> ...........</w:t>
      </w:r>
      <w:r w:rsidR="00863419" w:rsidRPr="00CF4794">
        <w:rPr>
          <w:rFonts w:ascii="Arial" w:hAnsi="Arial" w:cs="Arial"/>
        </w:rPr>
        <w:t>..............................................................................</w:t>
      </w:r>
      <w:r w:rsidRPr="00CF4794">
        <w:rPr>
          <w:rFonts w:ascii="Arial" w:hAnsi="Arial" w:cs="Arial"/>
        </w:rPr>
        <w:t xml:space="preserve"> </w:t>
      </w:r>
    </w:p>
    <w:p w14:paraId="6086AF1F" w14:textId="1635046B" w:rsidR="00863419" w:rsidRPr="00CF4794" w:rsidRDefault="00C57695" w:rsidP="00863419">
      <w:pPr>
        <w:spacing w:line="360" w:lineRule="auto"/>
        <w:rPr>
          <w:rFonts w:ascii="Arial" w:hAnsi="Arial" w:cs="Arial"/>
        </w:rPr>
      </w:pPr>
      <w:proofErr w:type="gramStart"/>
      <w:r w:rsidRPr="00CF4794">
        <w:rPr>
          <w:rFonts w:ascii="Arial" w:hAnsi="Arial" w:cs="Arial"/>
        </w:rPr>
        <w:t>Family</w:t>
      </w:r>
      <w:proofErr w:type="gramEnd"/>
      <w:r w:rsidRPr="00CF4794">
        <w:rPr>
          <w:rFonts w:ascii="Arial" w:hAnsi="Arial" w:cs="Arial"/>
        </w:rPr>
        <w:t xml:space="preserve"> Name........................................</w:t>
      </w:r>
      <w:r w:rsidR="00863419" w:rsidRPr="00CF4794">
        <w:rPr>
          <w:rFonts w:ascii="Arial" w:hAnsi="Arial" w:cs="Arial"/>
        </w:rPr>
        <w:t>.................................................</w:t>
      </w:r>
    </w:p>
    <w:p w14:paraId="6CFE6A3B" w14:textId="53F0B320" w:rsidR="00863419" w:rsidRPr="00CF4794" w:rsidRDefault="00C57695" w:rsidP="00863419">
      <w:pPr>
        <w:spacing w:line="360" w:lineRule="auto"/>
        <w:rPr>
          <w:rFonts w:ascii="Arial" w:hAnsi="Arial" w:cs="Arial"/>
        </w:rPr>
      </w:pPr>
      <w:r w:rsidRPr="00CF4794">
        <w:rPr>
          <w:rFonts w:ascii="Arial" w:hAnsi="Arial" w:cs="Arial"/>
        </w:rPr>
        <w:t>Name................................................</w:t>
      </w:r>
      <w:r w:rsidR="00863419" w:rsidRPr="00CF4794">
        <w:rPr>
          <w:rFonts w:ascii="Arial" w:hAnsi="Arial" w:cs="Arial"/>
        </w:rPr>
        <w:t>...........................................</w:t>
      </w:r>
      <w:r w:rsidRPr="00CF4794">
        <w:rPr>
          <w:rFonts w:ascii="Arial" w:hAnsi="Arial" w:cs="Arial"/>
        </w:rPr>
        <w:br/>
        <w:t>Position...................................................................</w:t>
      </w:r>
      <w:r w:rsidR="00863419" w:rsidRPr="00CF4794">
        <w:rPr>
          <w:rFonts w:ascii="Arial" w:hAnsi="Arial" w:cs="Arial"/>
        </w:rPr>
        <w:t>...............................</w:t>
      </w:r>
    </w:p>
    <w:p w14:paraId="2E1B72B9" w14:textId="4D051697" w:rsidR="00863419" w:rsidRPr="00CF4794" w:rsidRDefault="00C57695" w:rsidP="00863419">
      <w:pPr>
        <w:spacing w:line="360" w:lineRule="auto"/>
        <w:rPr>
          <w:rFonts w:ascii="Arial" w:hAnsi="Arial" w:cs="Arial"/>
        </w:rPr>
      </w:pPr>
      <w:r w:rsidRPr="00CF4794">
        <w:rPr>
          <w:rFonts w:ascii="Arial" w:hAnsi="Arial" w:cs="Arial"/>
        </w:rPr>
        <w:t>Work..........................................................................</w:t>
      </w:r>
      <w:r w:rsidR="00863419" w:rsidRPr="00CF4794">
        <w:rPr>
          <w:rFonts w:ascii="Arial" w:hAnsi="Arial" w:cs="Arial"/>
        </w:rPr>
        <w:t>............................</w:t>
      </w:r>
    </w:p>
    <w:p w14:paraId="28B9D0CC" w14:textId="78E05D1E" w:rsidR="00863419" w:rsidRPr="00CF4794" w:rsidRDefault="00C57695" w:rsidP="00863419">
      <w:pPr>
        <w:spacing w:line="360" w:lineRule="auto"/>
        <w:rPr>
          <w:rFonts w:ascii="Arial" w:hAnsi="Arial" w:cs="Arial"/>
        </w:rPr>
      </w:pPr>
      <w:r w:rsidRPr="00CF4794">
        <w:rPr>
          <w:rFonts w:ascii="Arial" w:hAnsi="Arial" w:cs="Arial"/>
        </w:rPr>
        <w:t>Address................................................................................................</w:t>
      </w:r>
      <w:r w:rsidR="00863419" w:rsidRPr="00CF4794">
        <w:rPr>
          <w:rFonts w:ascii="Arial" w:hAnsi="Arial" w:cs="Arial"/>
        </w:rPr>
        <w:t>.</w:t>
      </w:r>
      <w:r w:rsidRPr="00CF4794">
        <w:rPr>
          <w:rFonts w:ascii="Arial" w:hAnsi="Arial" w:cs="Arial"/>
        </w:rPr>
        <w:t>.</w:t>
      </w:r>
    </w:p>
    <w:p w14:paraId="35E5EBD3" w14:textId="5083E0AF" w:rsidR="00C57695" w:rsidRPr="00CF4794" w:rsidRDefault="00863419" w:rsidP="00863419">
      <w:pPr>
        <w:spacing w:line="360" w:lineRule="auto"/>
        <w:rPr>
          <w:rFonts w:ascii="Arial" w:hAnsi="Arial" w:cs="Arial"/>
        </w:rPr>
      </w:pPr>
      <w:r w:rsidRPr="00CF4794">
        <w:rPr>
          <w:rFonts w:ascii="Arial" w:hAnsi="Arial" w:cs="Arial"/>
        </w:rPr>
        <w:t>……………………………………………………………………….</w:t>
      </w:r>
      <w:r w:rsidR="00C57695" w:rsidRPr="00CF4794">
        <w:rPr>
          <w:rFonts w:ascii="Arial" w:hAnsi="Arial" w:cs="Arial"/>
        </w:rPr>
        <w:t>..</w:t>
      </w:r>
    </w:p>
    <w:p w14:paraId="2386993E" w14:textId="122025DA" w:rsidR="00863419" w:rsidRPr="00CF4794" w:rsidRDefault="00863419" w:rsidP="00C57695">
      <w:pPr>
        <w:rPr>
          <w:rFonts w:ascii="Arial" w:hAnsi="Arial" w:cs="Arial"/>
        </w:rPr>
      </w:pPr>
      <w:proofErr w:type="spellStart"/>
      <w:r w:rsidRPr="00CF4794">
        <w:rPr>
          <w:rFonts w:ascii="Arial" w:hAnsi="Arial" w:cs="Arial"/>
        </w:rPr>
        <w:t>C</w:t>
      </w:r>
      <w:r w:rsidR="00C57695" w:rsidRPr="00CF4794">
        <w:rPr>
          <w:rFonts w:ascii="Arial" w:hAnsi="Arial" w:cs="Arial"/>
        </w:rPr>
        <w:t>orrespondence</w:t>
      </w:r>
      <w:proofErr w:type="spellEnd"/>
      <w:r w:rsidRPr="00CF4794">
        <w:rPr>
          <w:rFonts w:ascii="Arial" w:hAnsi="Arial" w:cs="Arial"/>
        </w:rPr>
        <w:t>……………………………………………………….</w:t>
      </w:r>
      <w:r w:rsidR="00C57695" w:rsidRPr="00CF4794">
        <w:rPr>
          <w:rFonts w:ascii="Arial" w:hAnsi="Arial" w:cs="Arial"/>
        </w:rPr>
        <w:br/>
      </w:r>
    </w:p>
    <w:p w14:paraId="5094CB5A" w14:textId="7658DB35" w:rsidR="00C57695" w:rsidRPr="00CF4794" w:rsidRDefault="00C57695" w:rsidP="00C57695">
      <w:pPr>
        <w:rPr>
          <w:rFonts w:ascii="Arial" w:hAnsi="Arial" w:cs="Arial"/>
        </w:rPr>
      </w:pPr>
      <w:r w:rsidRPr="00CF4794">
        <w:rPr>
          <w:rFonts w:ascii="Arial" w:hAnsi="Arial" w:cs="Arial"/>
        </w:rPr>
        <w:t>E-Mail..................................................................</w:t>
      </w:r>
      <w:r w:rsidR="00863419" w:rsidRPr="00CF4794">
        <w:rPr>
          <w:rFonts w:ascii="Arial" w:hAnsi="Arial" w:cs="Arial"/>
        </w:rPr>
        <w:t>.................................</w:t>
      </w:r>
    </w:p>
    <w:p w14:paraId="230D59E5" w14:textId="77777777" w:rsidR="00863419" w:rsidRPr="00CF4794" w:rsidRDefault="00863419" w:rsidP="00C57695">
      <w:pPr>
        <w:rPr>
          <w:rFonts w:ascii="Arial" w:hAnsi="Arial" w:cs="Arial"/>
        </w:rPr>
      </w:pPr>
    </w:p>
    <w:p w14:paraId="35B40A5B" w14:textId="77777777" w:rsidR="00863419" w:rsidRPr="00CF4794" w:rsidRDefault="00C57695" w:rsidP="00C57695">
      <w:pPr>
        <w:rPr>
          <w:rFonts w:ascii="Arial" w:hAnsi="Arial" w:cs="Arial"/>
        </w:rPr>
      </w:pPr>
      <w:r w:rsidRPr="00CF4794">
        <w:rPr>
          <w:rFonts w:ascii="Arial" w:hAnsi="Arial" w:cs="Arial"/>
        </w:rPr>
        <w:t>Date..................................................</w:t>
      </w:r>
    </w:p>
    <w:p w14:paraId="6E3C0BFE" w14:textId="77777777" w:rsidR="00863419" w:rsidRPr="00CF4794" w:rsidRDefault="00863419" w:rsidP="00C57695">
      <w:pPr>
        <w:rPr>
          <w:rFonts w:ascii="Arial" w:hAnsi="Arial" w:cs="Arial"/>
        </w:rPr>
      </w:pPr>
    </w:p>
    <w:p w14:paraId="774A2365" w14:textId="1B148FD0" w:rsidR="00C57695" w:rsidRPr="00CF4794" w:rsidRDefault="00C57695" w:rsidP="00C57695">
      <w:pPr>
        <w:rPr>
          <w:rFonts w:ascii="Arial" w:hAnsi="Arial" w:cs="Arial"/>
        </w:rPr>
      </w:pPr>
      <w:proofErr w:type="spellStart"/>
      <w:r w:rsidRPr="00CF4794">
        <w:rPr>
          <w:rFonts w:ascii="Arial" w:hAnsi="Arial" w:cs="Arial"/>
        </w:rPr>
        <w:t>Signature</w:t>
      </w:r>
      <w:proofErr w:type="spellEnd"/>
      <w:r w:rsidRPr="00CF4794">
        <w:rPr>
          <w:rFonts w:ascii="Arial" w:hAnsi="Arial" w:cs="Arial"/>
        </w:rPr>
        <w:t>..........................................</w:t>
      </w:r>
      <w:r w:rsidR="00863419" w:rsidRPr="00CF4794">
        <w:rPr>
          <w:rFonts w:ascii="Arial" w:hAnsi="Arial" w:cs="Arial"/>
        </w:rPr>
        <w:t>.</w:t>
      </w:r>
    </w:p>
    <w:p w14:paraId="723CC283" w14:textId="77777777" w:rsidR="00C57695" w:rsidRPr="00CF4794" w:rsidRDefault="00C57695" w:rsidP="00C57695">
      <w:pPr>
        <w:rPr>
          <w:rFonts w:ascii="Arial" w:hAnsi="Arial" w:cs="Arial"/>
        </w:rPr>
      </w:pPr>
    </w:p>
    <w:p w14:paraId="59CD2A45" w14:textId="54FEF458" w:rsidR="00863419" w:rsidRPr="00CF4794" w:rsidRDefault="00C57695" w:rsidP="00C57695">
      <w:pPr>
        <w:rPr>
          <w:rFonts w:ascii="Arial" w:hAnsi="Arial" w:cs="Arial"/>
        </w:rPr>
      </w:pPr>
      <w:proofErr w:type="spellStart"/>
      <w:r w:rsidRPr="00CF4794">
        <w:rPr>
          <w:rFonts w:ascii="Arial" w:hAnsi="Arial" w:cs="Arial"/>
        </w:rPr>
        <w:t>Fee</w:t>
      </w:r>
      <w:proofErr w:type="spellEnd"/>
      <w:r w:rsidRPr="00CF4794">
        <w:rPr>
          <w:rFonts w:ascii="Arial" w:hAnsi="Arial" w:cs="Arial"/>
        </w:rPr>
        <w:t xml:space="preserve"> for the complete </w:t>
      </w:r>
      <w:proofErr w:type="spellStart"/>
      <w:r w:rsidRPr="00CF4794">
        <w:rPr>
          <w:rFonts w:ascii="Arial" w:hAnsi="Arial" w:cs="Arial"/>
        </w:rPr>
        <w:t>course</w:t>
      </w:r>
      <w:proofErr w:type="spellEnd"/>
      <w:r w:rsidRPr="00CF4794">
        <w:rPr>
          <w:rFonts w:ascii="Arial" w:hAnsi="Arial" w:cs="Arial"/>
        </w:rPr>
        <w:t xml:space="preserve"> € 250</w:t>
      </w:r>
      <w:r w:rsidR="00DE792D">
        <w:rPr>
          <w:rFonts w:ascii="Arial" w:hAnsi="Arial" w:cs="Arial"/>
        </w:rPr>
        <w:t>,00</w:t>
      </w:r>
      <w:r w:rsidRPr="00CF4794">
        <w:rPr>
          <w:rFonts w:ascii="Arial" w:hAnsi="Arial" w:cs="Arial"/>
        </w:rPr>
        <w:br/>
      </w:r>
    </w:p>
    <w:p w14:paraId="57F85A84" w14:textId="4D73227D" w:rsidR="00DE792D" w:rsidRDefault="00DE792D" w:rsidP="00C576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Payment</w:t>
      </w:r>
      <w:proofErr w:type="spellEnd"/>
      <w:r w:rsidR="00CF4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proofErr w:type="spellStart"/>
      <w:r>
        <w:rPr>
          <w:rFonts w:ascii="Arial" w:hAnsi="Arial" w:cs="Arial"/>
        </w:rPr>
        <w:t>bank</w:t>
      </w:r>
      <w:proofErr w:type="spellEnd"/>
      <w:r>
        <w:rPr>
          <w:rFonts w:ascii="Arial" w:hAnsi="Arial" w:cs="Arial"/>
        </w:rPr>
        <w:t xml:space="preserve"> transfer:</w:t>
      </w:r>
    </w:p>
    <w:p w14:paraId="2BDA269C" w14:textId="77777777" w:rsidR="00E5741D" w:rsidRDefault="00E5741D" w:rsidP="00C57695">
      <w:pPr>
        <w:rPr>
          <w:rFonts w:ascii="Arial" w:hAnsi="Arial" w:cs="Arial"/>
        </w:rPr>
      </w:pPr>
    </w:p>
    <w:p w14:paraId="1FFF204A" w14:textId="6DB56DF1" w:rsidR="00C57695" w:rsidRDefault="00C57695" w:rsidP="00C57695">
      <w:pPr>
        <w:rPr>
          <w:rFonts w:ascii="Arial" w:hAnsi="Arial" w:cs="Arial"/>
        </w:rPr>
      </w:pPr>
      <w:r w:rsidRPr="00CF4794">
        <w:rPr>
          <w:rFonts w:ascii="Arial" w:hAnsi="Arial" w:cs="Arial"/>
        </w:rPr>
        <w:t>IBAN CH06 0483 5127 1606 4100 0</w:t>
      </w:r>
    </w:p>
    <w:p w14:paraId="35179048" w14:textId="77777777" w:rsidR="00DE792D" w:rsidRPr="00FC04EB" w:rsidRDefault="00DE792D" w:rsidP="00863419">
      <w:pPr>
        <w:jc w:val="both"/>
        <w:rPr>
          <w:rFonts w:ascii="Arial" w:hAnsi="Arial" w:cs="Arial"/>
        </w:rPr>
      </w:pPr>
      <w:r w:rsidRPr="00FC04EB">
        <w:rPr>
          <w:rFonts w:ascii="Arial" w:hAnsi="Arial" w:cs="Arial"/>
        </w:rPr>
        <w:t>SWIFT CRESCHZZ80A</w:t>
      </w:r>
    </w:p>
    <w:p w14:paraId="75B4FE61" w14:textId="77777777" w:rsidR="00DE792D" w:rsidRDefault="00DE792D" w:rsidP="00863419">
      <w:pPr>
        <w:jc w:val="both"/>
        <w:rPr>
          <w:rFonts w:ascii="Arial" w:hAnsi="Arial" w:cs="Arial"/>
          <w:color w:val="18376A"/>
          <w:sz w:val="26"/>
          <w:szCs w:val="26"/>
        </w:rPr>
      </w:pPr>
    </w:p>
    <w:p w14:paraId="2E168E04" w14:textId="2FA76540" w:rsidR="002A54CD" w:rsidRPr="00CF4794" w:rsidRDefault="00FC04EB" w:rsidP="008634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EF3C9" wp14:editId="67407A79">
                <wp:simplePos x="0" y="0"/>
                <wp:positionH relativeFrom="column">
                  <wp:posOffset>6646545</wp:posOffset>
                </wp:positionH>
                <wp:positionV relativeFrom="paragraph">
                  <wp:posOffset>-325120</wp:posOffset>
                </wp:positionV>
                <wp:extent cx="252095" cy="914400"/>
                <wp:effectExtent l="0" t="0" r="0" b="0"/>
                <wp:wrapSquare wrapText="bothSides"/>
                <wp:docPr id="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717A0" w14:textId="77777777" w:rsidR="00CF4794" w:rsidRDefault="00CF4794" w:rsidP="002C446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523.35pt;margin-top:-25.6pt;width:19.8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" filled="f" stroked="f">
                <v:path arrowok="t"/>
                <v:textbox>
                  <w:txbxContent>
                    <w:p w14:paraId="0F9717A0" w14:textId="77777777" w:rsidR="00CF4794" w:rsidRDefault="00CF4794" w:rsidP="002C446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360C" wp14:editId="00E9317B">
                <wp:simplePos x="0" y="0"/>
                <wp:positionH relativeFrom="column">
                  <wp:posOffset>6646545</wp:posOffset>
                </wp:positionH>
                <wp:positionV relativeFrom="paragraph">
                  <wp:posOffset>-325120</wp:posOffset>
                </wp:positionV>
                <wp:extent cx="252095" cy="914400"/>
                <wp:effectExtent l="0" t="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B0DE0" w14:textId="77777777" w:rsidR="00CF4794" w:rsidRDefault="00CF47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3.35pt;margin-top:-25.6pt;width:19.8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" filled="f" stroked="f">
                <v:path arrowok="t"/>
                <v:textbox>
                  <w:txbxContent>
                    <w:p w14:paraId="5BBB0DE0" w14:textId="77777777" w:rsidR="00CF4794" w:rsidRDefault="00CF4794"/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846FBC" w:rsidRPr="00CF4794">
        <w:rPr>
          <w:rFonts w:ascii="Arial" w:hAnsi="Arial" w:cs="Arial"/>
          <w:b/>
        </w:rPr>
        <w:t>contact</w:t>
      </w:r>
      <w:proofErr w:type="spellEnd"/>
      <w:proofErr w:type="gramEnd"/>
      <w:r w:rsidR="00846FBC" w:rsidRPr="00CF4794">
        <w:rPr>
          <w:rFonts w:ascii="Arial" w:hAnsi="Arial" w:cs="Arial"/>
          <w:b/>
        </w:rPr>
        <w:t xml:space="preserve">: </w:t>
      </w:r>
      <w:r w:rsidR="002E19DC" w:rsidRPr="00CF4794">
        <w:rPr>
          <w:rFonts w:ascii="Arial" w:hAnsi="Arial" w:cs="Arial"/>
          <w:b/>
        </w:rPr>
        <w:t>paincourse@eulap.org</w:t>
      </w:r>
    </w:p>
    <w:p w14:paraId="689D6AB8" w14:textId="3F2917D3" w:rsidR="00FC04EB" w:rsidRDefault="00FC04EB" w:rsidP="00863419">
      <w:pPr>
        <w:jc w:val="both"/>
        <w:rPr>
          <w:rFonts w:ascii="Arial" w:hAnsi="Arial" w:cs="Arial"/>
          <w:b/>
        </w:rPr>
      </w:pPr>
    </w:p>
    <w:p w14:paraId="29FE1667" w14:textId="77777777" w:rsidR="00FC04EB" w:rsidRPr="00FC04EB" w:rsidRDefault="00FC04EB" w:rsidP="00FC04EB">
      <w:pPr>
        <w:rPr>
          <w:rFonts w:ascii="Arial" w:hAnsi="Arial" w:cs="Arial"/>
        </w:rPr>
      </w:pPr>
    </w:p>
    <w:p w14:paraId="1F3888ED" w14:textId="77777777" w:rsidR="00FC04EB" w:rsidRPr="00FC04EB" w:rsidRDefault="00FC04EB" w:rsidP="00FC04EB">
      <w:pPr>
        <w:rPr>
          <w:rFonts w:ascii="Arial" w:hAnsi="Arial" w:cs="Arial"/>
        </w:rPr>
      </w:pPr>
    </w:p>
    <w:p w14:paraId="2683BDD7" w14:textId="56E9C0B1" w:rsidR="00FC04EB" w:rsidRDefault="00FC04EB" w:rsidP="00FC04EB">
      <w:pPr>
        <w:rPr>
          <w:rFonts w:ascii="Arial" w:hAnsi="Arial" w:cs="Arial"/>
        </w:rPr>
      </w:pPr>
    </w:p>
    <w:p w14:paraId="609222E9" w14:textId="77777777" w:rsidR="00CF4794" w:rsidRPr="00FC04EB" w:rsidRDefault="00CF4794" w:rsidP="00FC04EB">
      <w:pPr>
        <w:rPr>
          <w:rFonts w:ascii="Arial" w:hAnsi="Arial" w:cs="Arial"/>
        </w:rPr>
      </w:pPr>
    </w:p>
    <w:sectPr w:rsidR="00CF4794" w:rsidRPr="00FC04EB" w:rsidSect="00305F79">
      <w:head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0A274" w14:textId="77777777" w:rsidR="00CF4794" w:rsidRDefault="00CF4794" w:rsidP="007C4A6F">
      <w:r>
        <w:separator/>
      </w:r>
    </w:p>
  </w:endnote>
  <w:endnote w:type="continuationSeparator" w:id="0">
    <w:p w14:paraId="624E63C5" w14:textId="77777777" w:rsidR="00CF4794" w:rsidRDefault="00CF4794" w:rsidP="007C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CC5C" w14:textId="77777777" w:rsidR="00CF4794" w:rsidRDefault="00CF4794" w:rsidP="007C4A6F">
      <w:r>
        <w:separator/>
      </w:r>
    </w:p>
  </w:footnote>
  <w:footnote w:type="continuationSeparator" w:id="0">
    <w:p w14:paraId="4426306A" w14:textId="77777777" w:rsidR="00CF4794" w:rsidRDefault="00CF4794" w:rsidP="007C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BB91" w14:textId="1B585474" w:rsidR="00CF4794" w:rsidRDefault="00CF4794" w:rsidP="00CF4794">
    <w:pPr>
      <w:pStyle w:val="Kopfzeile"/>
    </w:pPr>
    <w:r>
      <w:rPr>
        <w:noProof/>
        <w:lang w:val="de-CH" w:eastAsia="de-CH"/>
      </w:rPr>
      <w:drawing>
        <wp:inline distT="0" distB="0" distL="0" distR="0" wp14:anchorId="08D869FA" wp14:editId="46613C6F">
          <wp:extent cx="6115050" cy="1593850"/>
          <wp:effectExtent l="0" t="0" r="0" b="0"/>
          <wp:docPr id="3" name="Immagine 2" descr="Macintosh HD:Users:lorenzasaini:Desktop:Schermata 2017-01-05 alle 09.32.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nzasaini:Desktop:Schermata 2017-01-05 alle 09.32.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9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CB7C3" w14:textId="77777777" w:rsidR="00CF4794" w:rsidRDefault="00CF47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9016F"/>
    <w:multiLevelType w:val="hybridMultilevel"/>
    <w:tmpl w:val="F0823AC2"/>
    <w:lvl w:ilvl="0" w:tplc="20024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D790C"/>
    <w:multiLevelType w:val="hybridMultilevel"/>
    <w:tmpl w:val="48E0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52010"/>
    <w:multiLevelType w:val="hybridMultilevel"/>
    <w:tmpl w:val="9C76D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32D1"/>
    <w:multiLevelType w:val="hybridMultilevel"/>
    <w:tmpl w:val="6D7A4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E516D"/>
    <w:multiLevelType w:val="hybridMultilevel"/>
    <w:tmpl w:val="EEF23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B"/>
    <w:rsid w:val="00000C96"/>
    <w:rsid w:val="00032BA0"/>
    <w:rsid w:val="00036D01"/>
    <w:rsid w:val="00051DEA"/>
    <w:rsid w:val="000D5F61"/>
    <w:rsid w:val="001815F6"/>
    <w:rsid w:val="001A67D2"/>
    <w:rsid w:val="001B34FD"/>
    <w:rsid w:val="00206E2C"/>
    <w:rsid w:val="0027155C"/>
    <w:rsid w:val="00274C62"/>
    <w:rsid w:val="002A54CD"/>
    <w:rsid w:val="002C446A"/>
    <w:rsid w:val="002E19DC"/>
    <w:rsid w:val="00305F79"/>
    <w:rsid w:val="0036007C"/>
    <w:rsid w:val="0036744C"/>
    <w:rsid w:val="0041724F"/>
    <w:rsid w:val="004971C7"/>
    <w:rsid w:val="004C3AF8"/>
    <w:rsid w:val="0051122B"/>
    <w:rsid w:val="00530B29"/>
    <w:rsid w:val="00547E22"/>
    <w:rsid w:val="00596146"/>
    <w:rsid w:val="005E1995"/>
    <w:rsid w:val="006B18C5"/>
    <w:rsid w:val="0072437A"/>
    <w:rsid w:val="00733F2D"/>
    <w:rsid w:val="00746C67"/>
    <w:rsid w:val="007527C5"/>
    <w:rsid w:val="007623FB"/>
    <w:rsid w:val="0078456C"/>
    <w:rsid w:val="007B515D"/>
    <w:rsid w:val="007C4A6F"/>
    <w:rsid w:val="007D7ABF"/>
    <w:rsid w:val="007E6198"/>
    <w:rsid w:val="007F6A1C"/>
    <w:rsid w:val="00831795"/>
    <w:rsid w:val="00846FBC"/>
    <w:rsid w:val="00863419"/>
    <w:rsid w:val="0089161A"/>
    <w:rsid w:val="008A04E8"/>
    <w:rsid w:val="008D0CBA"/>
    <w:rsid w:val="00902EB8"/>
    <w:rsid w:val="009A33AC"/>
    <w:rsid w:val="009B3CBC"/>
    <w:rsid w:val="009F76A4"/>
    <w:rsid w:val="00A2390A"/>
    <w:rsid w:val="00A6204B"/>
    <w:rsid w:val="00A97F6D"/>
    <w:rsid w:val="00B01A6C"/>
    <w:rsid w:val="00B13168"/>
    <w:rsid w:val="00BD0355"/>
    <w:rsid w:val="00BE5C36"/>
    <w:rsid w:val="00BE7E1F"/>
    <w:rsid w:val="00C56317"/>
    <w:rsid w:val="00C57695"/>
    <w:rsid w:val="00CB6EC1"/>
    <w:rsid w:val="00CC6778"/>
    <w:rsid w:val="00CF4794"/>
    <w:rsid w:val="00D075A8"/>
    <w:rsid w:val="00D60473"/>
    <w:rsid w:val="00DC58C2"/>
    <w:rsid w:val="00DE792D"/>
    <w:rsid w:val="00DF514D"/>
    <w:rsid w:val="00E5741D"/>
    <w:rsid w:val="00E74B25"/>
    <w:rsid w:val="00EA5E3D"/>
    <w:rsid w:val="00EB4B65"/>
    <w:rsid w:val="00ED497C"/>
    <w:rsid w:val="00F43ADE"/>
    <w:rsid w:val="00FC04EB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E7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04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04B"/>
    <w:rPr>
      <w:rFonts w:ascii="Lucida Grande" w:hAnsi="Lucida Grande" w:cs="Lucida Grande"/>
      <w:sz w:val="18"/>
      <w:szCs w:val="18"/>
      <w:lang w:eastAsia="it-IT"/>
    </w:rPr>
  </w:style>
  <w:style w:type="paragraph" w:styleId="Listenabsatz">
    <w:name w:val="List Paragraph"/>
    <w:basedOn w:val="Standard"/>
    <w:uiPriority w:val="34"/>
    <w:qFormat/>
    <w:rsid w:val="005961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4A6F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4A6F"/>
    <w:rPr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7C4A6F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4A6F"/>
    <w:rPr>
      <w:lang w:eastAsia="it-IT"/>
    </w:rPr>
  </w:style>
  <w:style w:type="character" w:styleId="Hyperlink">
    <w:name w:val="Hyperlink"/>
    <w:basedOn w:val="Absatz-Standardschriftart"/>
    <w:uiPriority w:val="99"/>
    <w:semiHidden/>
    <w:unhideWhenUsed/>
    <w:rsid w:val="007C4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04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04B"/>
    <w:rPr>
      <w:rFonts w:ascii="Lucida Grande" w:hAnsi="Lucida Grande" w:cs="Lucida Grande"/>
      <w:sz w:val="18"/>
      <w:szCs w:val="18"/>
      <w:lang w:eastAsia="it-IT"/>
    </w:rPr>
  </w:style>
  <w:style w:type="paragraph" w:styleId="Listenabsatz">
    <w:name w:val="List Paragraph"/>
    <w:basedOn w:val="Standard"/>
    <w:uiPriority w:val="34"/>
    <w:qFormat/>
    <w:rsid w:val="005961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4A6F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4A6F"/>
    <w:rPr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7C4A6F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4A6F"/>
    <w:rPr>
      <w:lang w:eastAsia="it-IT"/>
    </w:rPr>
  </w:style>
  <w:style w:type="character" w:styleId="Hyperlink">
    <w:name w:val="Hyperlink"/>
    <w:basedOn w:val="Absatz-Standardschriftart"/>
    <w:uiPriority w:val="99"/>
    <w:semiHidden/>
    <w:unhideWhenUsed/>
    <w:rsid w:val="007C4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B8BFC-33F2-44CD-A1B5-D5465209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oem</dc:creator>
  <cp:lastModifiedBy>Beatrice Schwegler</cp:lastModifiedBy>
  <cp:revision>2</cp:revision>
  <cp:lastPrinted>2017-01-05T16:42:00Z</cp:lastPrinted>
  <dcterms:created xsi:type="dcterms:W3CDTF">2017-01-06T06:16:00Z</dcterms:created>
  <dcterms:modified xsi:type="dcterms:W3CDTF">2017-01-06T06:16:00Z</dcterms:modified>
</cp:coreProperties>
</file>